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9A052494B174CB21849C93DF04926" ma:contentTypeVersion="16" ma:contentTypeDescription="Criar um novo documento." ma:contentTypeScope="" ma:versionID="0bb112200a5db2598f8eb5318db948fd">
  <xsd:schema xmlns:xsd="http://www.w3.org/2001/XMLSchema" xmlns:xs="http://www.w3.org/2001/XMLSchema" xmlns:p="http://schemas.microsoft.com/office/2006/metadata/properties" xmlns:ns2="b388643e-3c18-4dab-89a6-441d929589c5" xmlns:ns3="aae9aa80-e958-41d9-a81a-3e155bf0e419" targetNamespace="http://schemas.microsoft.com/office/2006/metadata/properties" ma:root="true" ma:fieldsID="fce174b24cca1bab7e7d4b5e92c19e57" ns2:_="" ns3:_="">
    <xsd:import namespace="b388643e-3c18-4dab-89a6-441d929589c5"/>
    <xsd:import namespace="aae9aa80-e958-41d9-a81a-3e155bf0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643e-3c18-4dab-89a6-441d92958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61bff27-59ac-4b30-bfd7-f2ea90e86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aa80-e958-41d9-a81a-3e155bf0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af5d50-3efc-4e8d-9f15-334c6c429809}" ma:internalName="TaxCatchAll" ma:showField="CatchAllData" ma:web="aae9aa80-e958-41d9-a81a-3e155bf0e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9aa80-e958-41d9-a81a-3e155bf0e419" xsi:nil="true"/>
    <lcf76f155ced4ddcb4097134ff3c332f xmlns="b388643e-3c18-4dab-89a6-441d929589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71314-4F18-4E9F-BB2A-7A13A4C78ACE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